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F" w:rsidRPr="00AF25D2" w:rsidRDefault="00AF25D2" w:rsidP="00AF25D2">
      <w:pPr>
        <w:jc w:val="center"/>
        <w:rPr>
          <w:b/>
          <w:sz w:val="28"/>
          <w:szCs w:val="28"/>
          <w:lang w:val="kk-KZ"/>
        </w:rPr>
      </w:pPr>
      <w:r w:rsidRPr="00AF25D2">
        <w:rPr>
          <w:b/>
          <w:sz w:val="28"/>
          <w:szCs w:val="28"/>
        </w:rPr>
        <w:t>Республиканский ежегодный конкурс научно-исследовательских работ студентов по</w:t>
      </w:r>
      <w:r w:rsidRPr="00AF25D2">
        <w:rPr>
          <w:b/>
          <w:sz w:val="28"/>
          <w:szCs w:val="28"/>
          <w:lang w:val="kk-KZ"/>
        </w:rPr>
        <w:t xml:space="preserve"> политологии</w:t>
      </w:r>
    </w:p>
    <w:p w:rsidR="00AF25D2" w:rsidRDefault="00AF25D2" w:rsidP="00AF25D2">
      <w:pPr>
        <w:pStyle w:val="a3"/>
        <w:tabs>
          <w:tab w:val="left" w:pos="660"/>
        </w:tabs>
        <w:spacing w:after="0"/>
        <w:jc w:val="both"/>
        <w:rPr>
          <w:rFonts w:eastAsiaTheme="minorHAnsi" w:cstheme="minorBidi"/>
          <w:kern w:val="0"/>
          <w:sz w:val="22"/>
          <w:szCs w:val="22"/>
          <w:lang w:val="kk-KZ" w:eastAsia="en-US"/>
        </w:rPr>
      </w:pPr>
    </w:p>
    <w:p w:rsidR="00AF25D2" w:rsidRDefault="00AF25D2" w:rsidP="00AF25D2">
      <w:pPr>
        <w:pStyle w:val="a3"/>
        <w:tabs>
          <w:tab w:val="left" w:pos="660"/>
        </w:tabs>
        <w:spacing w:after="0"/>
        <w:jc w:val="both"/>
        <w:rPr>
          <w:lang w:val="kk-KZ"/>
        </w:rPr>
      </w:pPr>
      <w:r>
        <w:rPr>
          <w:lang w:val="kk-KZ"/>
        </w:rPr>
        <w:tab/>
      </w:r>
      <w:r>
        <w:t>При выдвижении научных работ студентов</w:t>
      </w:r>
      <w:r>
        <w:rPr>
          <w:lang w:val="kk-KZ"/>
        </w:rPr>
        <w:t xml:space="preserve"> по политологии </w:t>
      </w:r>
      <w:r>
        <w:rPr>
          <w:b/>
          <w:i/>
        </w:rPr>
        <w:t xml:space="preserve">для участия во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этапе</w:t>
      </w:r>
      <w:r>
        <w:t xml:space="preserve"> конкурса высшее учебное заведение направляет в базовый вуз по соответствующему разделу конкурса следующие документы:</w:t>
      </w:r>
    </w:p>
    <w:p w:rsidR="00AF25D2" w:rsidRDefault="00AF25D2" w:rsidP="00AF25D2">
      <w:pPr>
        <w:pStyle w:val="a3"/>
        <w:tabs>
          <w:tab w:val="left" w:pos="660"/>
        </w:tabs>
        <w:spacing w:after="0"/>
        <w:jc w:val="both"/>
      </w:pPr>
      <w:r>
        <w:tab/>
        <w:t>1) научную работу;</w:t>
      </w:r>
    </w:p>
    <w:p w:rsidR="00AF25D2" w:rsidRDefault="00AF25D2" w:rsidP="00AF25D2">
      <w:pPr>
        <w:pStyle w:val="a3"/>
        <w:tabs>
          <w:tab w:val="left" w:pos="660"/>
        </w:tabs>
        <w:spacing w:after="0"/>
        <w:jc w:val="both"/>
        <w:rPr>
          <w:lang w:val="kk-KZ"/>
        </w:rPr>
      </w:pPr>
      <w:r>
        <w:tab/>
        <w:t xml:space="preserve">2) аннотацию научной работы (приложение 1); </w:t>
      </w:r>
    </w:p>
    <w:p w:rsidR="00AF25D2" w:rsidRDefault="00AF25D2" w:rsidP="00AF25D2">
      <w:pPr>
        <w:pStyle w:val="a3"/>
        <w:tabs>
          <w:tab w:val="left" w:pos="660"/>
        </w:tabs>
        <w:spacing w:after="0"/>
        <w:jc w:val="both"/>
        <w:rPr>
          <w:lang w:val="kk-KZ"/>
        </w:rPr>
      </w:pPr>
      <w:r>
        <w:tab/>
        <w:t xml:space="preserve">3) отзыв научного руководителя о степени самостоятельности выполненной работы (в произвольной форме); </w:t>
      </w:r>
    </w:p>
    <w:p w:rsidR="00AF25D2" w:rsidRDefault="00AF25D2" w:rsidP="00AF25D2">
      <w:pPr>
        <w:pStyle w:val="a3"/>
        <w:tabs>
          <w:tab w:val="left" w:pos="660"/>
        </w:tabs>
        <w:spacing w:after="0"/>
        <w:jc w:val="both"/>
        <w:rPr>
          <w:lang w:val="kk-KZ"/>
        </w:rPr>
      </w:pPr>
      <w:r>
        <w:tab/>
        <w:t>4) сведения об авторе (авторах) и научном руководителе (приложение 2);</w:t>
      </w:r>
      <w:r>
        <w:br/>
      </w:r>
      <w:r>
        <w:tab/>
        <w:t>5) письмо за подписью ректора (проректора) об итогах первого этапа конкурса или решение Ученого совета вуза о выдвижении работы на конкурс, которое оформляется протоколом (приложение 3).</w:t>
      </w:r>
    </w:p>
    <w:p w:rsidR="00AF25D2" w:rsidRDefault="00AF25D2" w:rsidP="00AF25D2">
      <w:pPr>
        <w:pStyle w:val="a3"/>
        <w:tabs>
          <w:tab w:val="left" w:pos="660"/>
        </w:tabs>
        <w:spacing w:after="0"/>
        <w:jc w:val="both"/>
      </w:pPr>
      <w:r>
        <w:tab/>
        <w:t xml:space="preserve">На конкурс НИРС представляются первые экземпляры научных работ студентов, отпечатанные через полтора </w:t>
      </w:r>
      <w:r>
        <w:rPr>
          <w:lang w:val="kk-KZ"/>
        </w:rPr>
        <w:t>интервала</w:t>
      </w:r>
      <w:r>
        <w:t xml:space="preserve">. Объем работ не </w:t>
      </w:r>
      <w:r>
        <w:rPr>
          <w:lang w:val="kk-KZ"/>
        </w:rPr>
        <w:t>менее</w:t>
      </w:r>
      <w:r>
        <w:t xml:space="preserve"> 20  страниц.</w:t>
      </w:r>
      <w:r>
        <w:rPr>
          <w:lang w:val="kk-KZ"/>
        </w:rPr>
        <w:t xml:space="preserve"> </w:t>
      </w:r>
      <w:r>
        <w:t>Представление макетов и натуральных экспонатов не допускается. Прилагаемые к работе чертежи и иллюстрации должны быть скомпонованы на лист</w:t>
      </w:r>
      <w:r>
        <w:rPr>
          <w:lang w:val="kk-KZ"/>
        </w:rPr>
        <w:t>ах</w:t>
      </w:r>
      <w:r>
        <w:t xml:space="preserve"> стандартного размера.</w:t>
      </w:r>
    </w:p>
    <w:p w:rsidR="00AF25D2" w:rsidRDefault="00AF25D2" w:rsidP="00AF25D2">
      <w:pPr>
        <w:jc w:val="both"/>
        <w:rPr>
          <w:sz w:val="28"/>
          <w:szCs w:val="28"/>
          <w:lang w:val="kk-KZ"/>
        </w:rPr>
      </w:pPr>
      <w:r w:rsidRPr="00AF25D2">
        <w:rPr>
          <w:sz w:val="28"/>
          <w:szCs w:val="28"/>
        </w:rPr>
        <w:t xml:space="preserve">      К научной работе могут </w:t>
      </w:r>
      <w:r w:rsidRPr="00AF25D2">
        <w:rPr>
          <w:sz w:val="28"/>
          <w:szCs w:val="28"/>
          <w:lang w:val="kk-KZ"/>
        </w:rPr>
        <w:t>прилагаться</w:t>
      </w:r>
      <w:r w:rsidRPr="00AF25D2">
        <w:rPr>
          <w:sz w:val="28"/>
          <w:szCs w:val="28"/>
        </w:rPr>
        <w:t xml:space="preserve"> акты (копии актов) о внедрении результатов научной работы, копии патентов, научных статей. Дипломные, курсовые работы и проекты могут быть представлены на конкурсе, если в них имеется научная новизна или предусматривается внедрение их результатов в производство или в учебный процесс.   </w:t>
      </w:r>
    </w:p>
    <w:p w:rsidR="00AF25D2" w:rsidRDefault="00AF25D2" w:rsidP="00AF25D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</w:t>
      </w:r>
      <w:r w:rsidRPr="00AF25D2">
        <w:rPr>
          <w:sz w:val="28"/>
          <w:szCs w:val="28"/>
        </w:rPr>
        <w:t>В отдельном запечатанном пакете представляются сведения об авторе (авторах) и о научном руководителе (руководителях) работы, а также письмо за подписью ректора (проректора) об итогах первого тура открытого конкурса или решение Ученого совета вуза о выдвижении работы на конкурс НИРС. В том случае, если работа выполнена авторским коллективом, список авторов представляется соответственно их персона</w:t>
      </w:r>
      <w:r>
        <w:rPr>
          <w:sz w:val="28"/>
          <w:szCs w:val="28"/>
        </w:rPr>
        <w:t xml:space="preserve">льному вкладу.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F25D2">
        <w:rPr>
          <w:sz w:val="28"/>
          <w:szCs w:val="28"/>
        </w:rPr>
        <w:t>В случае представления работ</w:t>
      </w:r>
      <w:r>
        <w:rPr>
          <w:sz w:val="28"/>
          <w:szCs w:val="28"/>
          <w:lang w:val="kk-KZ"/>
        </w:rPr>
        <w:t xml:space="preserve">, не отвечающих требованиям, </w:t>
      </w:r>
      <w:r w:rsidRPr="00AF25D2">
        <w:rPr>
          <w:sz w:val="28"/>
          <w:szCs w:val="28"/>
        </w:rPr>
        <w:t>конкурсная комиссия имеет право отклонить эти работы от участ</w:t>
      </w:r>
      <w:r>
        <w:rPr>
          <w:sz w:val="28"/>
          <w:szCs w:val="28"/>
        </w:rPr>
        <w:t>ия в конкурсе.</w:t>
      </w:r>
    </w:p>
    <w:p w:rsidR="00AF25D2" w:rsidRDefault="00AF25D2" w:rsidP="00AF25D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AF25D2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  <w:lang w:val="kk-KZ"/>
        </w:rPr>
        <w:t>по политологии</w:t>
      </w:r>
      <w:r w:rsidRPr="00AF25D2">
        <w:rPr>
          <w:sz w:val="28"/>
          <w:szCs w:val="28"/>
        </w:rPr>
        <w:t xml:space="preserve"> на заседании УМ</w:t>
      </w:r>
      <w:r w:rsidRPr="00AF25D2">
        <w:rPr>
          <w:sz w:val="28"/>
          <w:szCs w:val="28"/>
          <w:lang w:val="kk-KZ"/>
        </w:rPr>
        <w:t>С</w:t>
      </w:r>
      <w:r w:rsidRPr="00AF25D2">
        <w:rPr>
          <w:sz w:val="28"/>
          <w:szCs w:val="28"/>
        </w:rPr>
        <w:t xml:space="preserve"> принимает решение открытым голосованием большинством голосов при наличии на данном заседании не менее 2/3 состава комиссии. При равном количестве голосов голос председателя является решающим.  </w:t>
      </w:r>
    </w:p>
    <w:p w:rsidR="00AF25D2" w:rsidRDefault="00AF25D2" w:rsidP="00AF25D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</w:t>
      </w:r>
      <w:r w:rsidRPr="00AF25D2">
        <w:rPr>
          <w:sz w:val="28"/>
          <w:szCs w:val="28"/>
        </w:rPr>
        <w:t xml:space="preserve">При выдвижении лучших научных работ студентов </w:t>
      </w:r>
      <w:r w:rsidRPr="00AF25D2">
        <w:rPr>
          <w:b/>
          <w:i/>
          <w:sz w:val="28"/>
          <w:szCs w:val="28"/>
        </w:rPr>
        <w:t xml:space="preserve">для участия в </w:t>
      </w:r>
      <w:r w:rsidRPr="00AF25D2">
        <w:rPr>
          <w:b/>
          <w:i/>
          <w:sz w:val="28"/>
          <w:szCs w:val="28"/>
          <w:lang w:val="en-US"/>
        </w:rPr>
        <w:t>III</w:t>
      </w:r>
      <w:r w:rsidRPr="00AF25D2">
        <w:rPr>
          <w:b/>
          <w:i/>
          <w:sz w:val="28"/>
          <w:szCs w:val="28"/>
        </w:rPr>
        <w:t xml:space="preserve"> этапе</w:t>
      </w:r>
      <w:r w:rsidRPr="00AF25D2">
        <w:rPr>
          <w:sz w:val="28"/>
          <w:szCs w:val="28"/>
        </w:rPr>
        <w:t xml:space="preserve"> конкурса УМ</w:t>
      </w:r>
      <w:r w:rsidRPr="00AF25D2">
        <w:rPr>
          <w:sz w:val="28"/>
          <w:szCs w:val="28"/>
          <w:lang w:val="kk-KZ"/>
        </w:rPr>
        <w:t>С</w:t>
      </w:r>
      <w:r w:rsidRPr="00AF25D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КазНУ имени альөФараби</w:t>
      </w:r>
      <w:r w:rsidRPr="00AF25D2">
        <w:rPr>
          <w:sz w:val="28"/>
          <w:szCs w:val="28"/>
        </w:rPr>
        <w:t xml:space="preserve"> направляет до </w:t>
      </w:r>
      <w:r w:rsidRPr="00AF25D2">
        <w:rPr>
          <w:b/>
          <w:bCs/>
          <w:i/>
          <w:iCs/>
          <w:sz w:val="28"/>
          <w:szCs w:val="28"/>
        </w:rPr>
        <w:t xml:space="preserve">2 апреля </w:t>
      </w:r>
      <w:r w:rsidRPr="00AF25D2">
        <w:rPr>
          <w:sz w:val="28"/>
          <w:szCs w:val="28"/>
        </w:rPr>
        <w:t xml:space="preserve">в республиканскую комиссию Министерства по </w:t>
      </w:r>
      <w:r>
        <w:rPr>
          <w:sz w:val="28"/>
          <w:szCs w:val="28"/>
          <w:lang w:val="kk-KZ"/>
        </w:rPr>
        <w:t>политологии</w:t>
      </w:r>
      <w:r w:rsidRPr="00AF25D2">
        <w:rPr>
          <w:sz w:val="28"/>
          <w:szCs w:val="28"/>
        </w:rPr>
        <w:t>, которое оформляется протоколом заседания УМ</w:t>
      </w:r>
      <w:r w:rsidRPr="00AF25D2">
        <w:rPr>
          <w:sz w:val="28"/>
          <w:szCs w:val="28"/>
          <w:lang w:val="kk-KZ"/>
        </w:rPr>
        <w:t>С</w:t>
      </w:r>
    </w:p>
    <w:p w:rsidR="00AF25D2" w:rsidRDefault="00AF25D2" w:rsidP="00AF25D2">
      <w:pPr>
        <w:jc w:val="both"/>
        <w:rPr>
          <w:sz w:val="28"/>
          <w:szCs w:val="28"/>
          <w:lang w:val="kk-KZ"/>
        </w:rPr>
      </w:pPr>
    </w:p>
    <w:p w:rsidR="00AF25D2" w:rsidRDefault="00AF25D2" w:rsidP="00AF25D2">
      <w:pPr>
        <w:jc w:val="both"/>
        <w:rPr>
          <w:sz w:val="28"/>
          <w:szCs w:val="28"/>
          <w:lang w:val="kk-KZ"/>
        </w:rPr>
      </w:pPr>
    </w:p>
    <w:p w:rsidR="00AF25D2" w:rsidRDefault="00AF25D2" w:rsidP="00AF25D2">
      <w:pPr>
        <w:jc w:val="both"/>
        <w:rPr>
          <w:sz w:val="28"/>
          <w:szCs w:val="28"/>
          <w:lang w:val="kk-KZ"/>
        </w:rPr>
      </w:pPr>
    </w:p>
    <w:p w:rsidR="00AF25D2" w:rsidRDefault="00AF25D2" w:rsidP="00AF25D2">
      <w:pPr>
        <w:pStyle w:val="a5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AF25D2" w:rsidRDefault="00AF25D2" w:rsidP="00AF25D2">
      <w:pPr>
        <w:pStyle w:val="a5"/>
        <w:jc w:val="right"/>
        <w:rPr>
          <w:b/>
        </w:rPr>
      </w:pPr>
    </w:p>
    <w:p w:rsidR="00AF25D2" w:rsidRDefault="00AF25D2" w:rsidP="00AF25D2">
      <w:pPr>
        <w:pStyle w:val="a5"/>
        <w:jc w:val="center"/>
        <w:rPr>
          <w:b/>
        </w:rPr>
      </w:pPr>
      <w:r>
        <w:rPr>
          <w:b/>
        </w:rPr>
        <w:t>Аннотация научной работы</w:t>
      </w:r>
    </w:p>
    <w:p w:rsidR="00AF25D2" w:rsidRDefault="00AF25D2" w:rsidP="00AF25D2">
      <w:pPr>
        <w:pStyle w:val="a5"/>
        <w:jc w:val="center"/>
        <w:rPr>
          <w:b/>
        </w:rPr>
      </w:pPr>
    </w:p>
    <w:p w:rsidR="00AF25D2" w:rsidRDefault="00AF25D2" w:rsidP="00AF25D2">
      <w:pPr>
        <w:pStyle w:val="a5"/>
        <w:widowControl w:val="0"/>
        <w:numPr>
          <w:ilvl w:val="0"/>
          <w:numId w:val="2"/>
        </w:numPr>
        <w:suppressAutoHyphens/>
        <w:spacing w:after="0"/>
      </w:pPr>
      <w:r>
        <w:t>Название</w:t>
      </w:r>
    </w:p>
    <w:p w:rsidR="00AF25D2" w:rsidRDefault="00AF25D2" w:rsidP="00AF25D2">
      <w:pPr>
        <w:pStyle w:val="a5"/>
        <w:widowControl w:val="0"/>
        <w:numPr>
          <w:ilvl w:val="0"/>
          <w:numId w:val="2"/>
        </w:numPr>
        <w:suppressAutoHyphens/>
        <w:spacing w:after="0"/>
      </w:pPr>
      <w:r>
        <w:t>Государственный рубрикатор научно- технической информации</w:t>
      </w:r>
    </w:p>
    <w:p w:rsidR="00AF25D2" w:rsidRDefault="00AF25D2" w:rsidP="00AF25D2">
      <w:pPr>
        <w:pStyle w:val="a5"/>
        <w:widowControl w:val="0"/>
        <w:numPr>
          <w:ilvl w:val="0"/>
          <w:numId w:val="2"/>
        </w:numPr>
        <w:suppressAutoHyphens/>
        <w:spacing w:after="0"/>
      </w:pPr>
      <w:r>
        <w:t>Вуз</w:t>
      </w:r>
    </w:p>
    <w:p w:rsidR="00AF25D2" w:rsidRDefault="00AF25D2" w:rsidP="00AF25D2">
      <w:pPr>
        <w:pStyle w:val="a5"/>
        <w:widowControl w:val="0"/>
        <w:numPr>
          <w:ilvl w:val="0"/>
          <w:numId w:val="2"/>
        </w:numPr>
        <w:suppressAutoHyphens/>
        <w:spacing w:after="0"/>
      </w:pPr>
      <w:r>
        <w:t>Год завершения работы</w:t>
      </w:r>
    </w:p>
    <w:p w:rsidR="00AF25D2" w:rsidRDefault="00AF25D2" w:rsidP="00AF25D2">
      <w:pPr>
        <w:pStyle w:val="a5"/>
        <w:widowControl w:val="0"/>
        <w:numPr>
          <w:ilvl w:val="0"/>
          <w:numId w:val="2"/>
        </w:numPr>
        <w:suppressAutoHyphens/>
        <w:spacing w:after="0"/>
      </w:pPr>
      <w:r>
        <w:t xml:space="preserve">Объем </w:t>
      </w:r>
      <w:proofErr w:type="spellStart"/>
      <w:r>
        <w:t>работы:________</w:t>
      </w:r>
      <w:proofErr w:type="gramStart"/>
      <w:r>
        <w:t>с</w:t>
      </w:r>
      <w:proofErr w:type="spellEnd"/>
      <w:proofErr w:type="gramEnd"/>
      <w:r>
        <w:t>.</w:t>
      </w:r>
    </w:p>
    <w:p w:rsidR="00AF25D2" w:rsidRDefault="00AF25D2" w:rsidP="00AF25D2">
      <w:pPr>
        <w:pStyle w:val="a5"/>
        <w:widowControl w:val="0"/>
        <w:numPr>
          <w:ilvl w:val="0"/>
          <w:numId w:val="2"/>
        </w:numPr>
        <w:suppressAutoHyphens/>
        <w:spacing w:after="0"/>
      </w:pPr>
      <w:r>
        <w:t xml:space="preserve">Количество </w:t>
      </w:r>
      <w:proofErr w:type="spellStart"/>
      <w:r>
        <w:t>приложений:______</w:t>
      </w:r>
      <w:proofErr w:type="gramStart"/>
      <w:r>
        <w:t>с</w:t>
      </w:r>
      <w:proofErr w:type="spellEnd"/>
      <w:proofErr w:type="gramEnd"/>
      <w:r>
        <w:t>.</w:t>
      </w:r>
    </w:p>
    <w:p w:rsidR="00AF25D2" w:rsidRDefault="00AF25D2" w:rsidP="00AF25D2">
      <w:pPr>
        <w:pStyle w:val="a5"/>
        <w:widowControl w:val="0"/>
        <w:numPr>
          <w:ilvl w:val="0"/>
          <w:numId w:val="2"/>
        </w:numPr>
        <w:suppressAutoHyphens/>
        <w:spacing w:after="0"/>
      </w:pPr>
      <w:r>
        <w:t xml:space="preserve">Количество </w:t>
      </w:r>
      <w:proofErr w:type="spellStart"/>
      <w:r>
        <w:t>иллюстраций:_______</w:t>
      </w:r>
      <w:proofErr w:type="gramStart"/>
      <w:r>
        <w:t>с</w:t>
      </w:r>
      <w:proofErr w:type="spellEnd"/>
      <w:proofErr w:type="gramEnd"/>
      <w:r>
        <w:t>.</w:t>
      </w:r>
    </w:p>
    <w:p w:rsidR="00AF25D2" w:rsidRDefault="00AF25D2" w:rsidP="00AF25D2">
      <w:pPr>
        <w:pStyle w:val="a5"/>
        <w:widowControl w:val="0"/>
        <w:numPr>
          <w:ilvl w:val="0"/>
          <w:numId w:val="2"/>
        </w:numPr>
        <w:suppressAutoHyphens/>
        <w:spacing w:after="0"/>
      </w:pPr>
      <w:r>
        <w:t xml:space="preserve">Количество </w:t>
      </w:r>
      <w:proofErr w:type="spellStart"/>
      <w:r>
        <w:t>таблиц:______</w:t>
      </w:r>
      <w:proofErr w:type="gramStart"/>
      <w:r>
        <w:t>с</w:t>
      </w:r>
      <w:proofErr w:type="spellEnd"/>
      <w:proofErr w:type="gramEnd"/>
      <w:r>
        <w:t>.</w:t>
      </w:r>
    </w:p>
    <w:p w:rsidR="00AF25D2" w:rsidRDefault="00AF25D2" w:rsidP="00AF25D2">
      <w:pPr>
        <w:pStyle w:val="a5"/>
        <w:widowControl w:val="0"/>
        <w:numPr>
          <w:ilvl w:val="0"/>
          <w:numId w:val="2"/>
        </w:numPr>
        <w:suppressAutoHyphens/>
        <w:spacing w:after="0"/>
      </w:pPr>
      <w:r>
        <w:t>Количество источников литературы:______</w:t>
      </w: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  <w:r>
        <w:t>Характеристика работы:</w:t>
      </w:r>
    </w:p>
    <w:p w:rsidR="00AF25D2" w:rsidRDefault="00AF25D2" w:rsidP="00AF25D2">
      <w:pPr>
        <w:pStyle w:val="a5"/>
        <w:widowControl w:val="0"/>
        <w:numPr>
          <w:ilvl w:val="0"/>
          <w:numId w:val="3"/>
        </w:numPr>
        <w:suppressAutoHyphens/>
        <w:spacing w:after="0"/>
      </w:pPr>
      <w:r>
        <w:t>Цель научной работы</w:t>
      </w:r>
    </w:p>
    <w:p w:rsidR="00AF25D2" w:rsidRDefault="00AF25D2" w:rsidP="00AF25D2">
      <w:pPr>
        <w:pStyle w:val="a5"/>
        <w:ind w:left="1065"/>
      </w:pPr>
      <w:r>
        <w:t>_____________________________________</w:t>
      </w:r>
    </w:p>
    <w:p w:rsidR="00AF25D2" w:rsidRDefault="00AF25D2" w:rsidP="00AF25D2">
      <w:pPr>
        <w:pStyle w:val="a5"/>
        <w:widowControl w:val="0"/>
        <w:numPr>
          <w:ilvl w:val="0"/>
          <w:numId w:val="3"/>
        </w:numPr>
        <w:suppressAutoHyphens/>
        <w:spacing w:after="0"/>
      </w:pPr>
      <w:r>
        <w:t>Методы проведенных исследований</w:t>
      </w:r>
    </w:p>
    <w:p w:rsidR="00AF25D2" w:rsidRDefault="00AF25D2" w:rsidP="00AF25D2">
      <w:pPr>
        <w:pStyle w:val="a5"/>
        <w:ind w:left="1065"/>
      </w:pPr>
      <w:r>
        <w:t>_____________________________________</w:t>
      </w:r>
    </w:p>
    <w:p w:rsidR="00AF25D2" w:rsidRDefault="00AF25D2" w:rsidP="00AF25D2">
      <w:pPr>
        <w:pStyle w:val="a5"/>
        <w:widowControl w:val="0"/>
        <w:numPr>
          <w:ilvl w:val="0"/>
          <w:numId w:val="3"/>
        </w:numPr>
        <w:suppressAutoHyphens/>
        <w:spacing w:after="0"/>
      </w:pPr>
      <w:proofErr w:type="gramStart"/>
      <w:r>
        <w:t>Основные результаты научного исследования (научные,</w:t>
      </w:r>
      <w:proofErr w:type="gramEnd"/>
    </w:p>
    <w:p w:rsidR="00AF25D2" w:rsidRDefault="00AF25D2" w:rsidP="00AF25D2">
      <w:pPr>
        <w:pStyle w:val="a5"/>
        <w:ind w:left="1065"/>
      </w:pPr>
      <w:r>
        <w:t>практические)</w:t>
      </w:r>
    </w:p>
    <w:p w:rsidR="00AF25D2" w:rsidRDefault="00AF25D2" w:rsidP="00AF25D2">
      <w:pPr>
        <w:pStyle w:val="a5"/>
        <w:ind w:left="1065"/>
      </w:pPr>
      <w:r>
        <w:t>_____________________________________</w:t>
      </w:r>
    </w:p>
    <w:p w:rsidR="00AF25D2" w:rsidRDefault="00AF25D2" w:rsidP="00AF25D2">
      <w:pPr>
        <w:pStyle w:val="a5"/>
        <w:widowControl w:val="0"/>
        <w:numPr>
          <w:ilvl w:val="0"/>
          <w:numId w:val="3"/>
        </w:numPr>
        <w:suppressAutoHyphens/>
        <w:spacing w:after="0"/>
      </w:pPr>
      <w:r>
        <w:t>Наличие документов об использовании научных результатов (да, нет)</w:t>
      </w: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  <w:r>
        <w:t>Подпись автора</w:t>
      </w:r>
    </w:p>
    <w:p w:rsidR="00AF25D2" w:rsidRDefault="00AF25D2" w:rsidP="00AF25D2">
      <w:pPr>
        <w:pStyle w:val="a5"/>
        <w:jc w:val="right"/>
      </w:pPr>
    </w:p>
    <w:p w:rsidR="00AF25D2" w:rsidRDefault="00AF25D2" w:rsidP="00AF25D2">
      <w:pPr>
        <w:pStyle w:val="a5"/>
        <w:jc w:val="right"/>
      </w:pPr>
    </w:p>
    <w:p w:rsidR="00AF25D2" w:rsidRDefault="00AF25D2" w:rsidP="00AF25D2">
      <w:pPr>
        <w:pStyle w:val="a5"/>
        <w:jc w:val="right"/>
      </w:pPr>
    </w:p>
    <w:p w:rsidR="00AF25D2" w:rsidRDefault="00AF25D2" w:rsidP="00AF25D2">
      <w:pPr>
        <w:pStyle w:val="a5"/>
        <w:jc w:val="right"/>
      </w:pPr>
    </w:p>
    <w:p w:rsidR="00AF25D2" w:rsidRDefault="00AF25D2" w:rsidP="00AF25D2">
      <w:pPr>
        <w:pStyle w:val="a5"/>
        <w:jc w:val="right"/>
      </w:pPr>
      <w:r>
        <w:lastRenderedPageBreak/>
        <w:t>Приложение 2</w:t>
      </w:r>
    </w:p>
    <w:p w:rsidR="00AF25D2" w:rsidRDefault="00AF25D2" w:rsidP="00AF25D2">
      <w:pPr>
        <w:pStyle w:val="a5"/>
        <w:jc w:val="right"/>
      </w:pPr>
    </w:p>
    <w:p w:rsidR="00AF25D2" w:rsidRDefault="00AF25D2" w:rsidP="00AF25D2">
      <w:pPr>
        <w:pStyle w:val="a5"/>
        <w:jc w:val="right"/>
      </w:pPr>
    </w:p>
    <w:p w:rsidR="00AF25D2" w:rsidRDefault="00AF25D2" w:rsidP="00AF25D2">
      <w:pPr>
        <w:pStyle w:val="a5"/>
        <w:jc w:val="right"/>
      </w:pPr>
    </w:p>
    <w:p w:rsidR="00AF25D2" w:rsidRDefault="00AF25D2" w:rsidP="00AF25D2">
      <w:pPr>
        <w:pStyle w:val="a5"/>
        <w:jc w:val="center"/>
        <w:rPr>
          <w:b/>
        </w:rPr>
      </w:pPr>
      <w:r>
        <w:rPr>
          <w:b/>
        </w:rPr>
        <w:t>СВЕДЕНИЯ</w:t>
      </w:r>
    </w:p>
    <w:p w:rsidR="00AF25D2" w:rsidRDefault="00AF25D2" w:rsidP="00AF25D2">
      <w:pPr>
        <w:pStyle w:val="a5"/>
        <w:jc w:val="center"/>
        <w:rPr>
          <w:b/>
        </w:rPr>
      </w:pPr>
      <w:r>
        <w:rPr>
          <w:b/>
        </w:rPr>
        <w:t xml:space="preserve">об авторе и научном руководителе работы, представленной </w:t>
      </w:r>
      <w:proofErr w:type="gramStart"/>
      <w:r>
        <w:rPr>
          <w:b/>
        </w:rPr>
        <w:t>на</w:t>
      </w:r>
      <w:proofErr w:type="gramEnd"/>
    </w:p>
    <w:p w:rsidR="00AF25D2" w:rsidRDefault="00AF25D2" w:rsidP="00AF25D2">
      <w:pPr>
        <w:pStyle w:val="a5"/>
        <w:jc w:val="center"/>
        <w:rPr>
          <w:b/>
        </w:rPr>
      </w:pPr>
      <w:r>
        <w:rPr>
          <w:b/>
        </w:rPr>
        <w:t xml:space="preserve"> конкурс НИРС</w:t>
      </w:r>
    </w:p>
    <w:p w:rsidR="00AF25D2" w:rsidRDefault="00AF25D2" w:rsidP="00AF25D2">
      <w:pPr>
        <w:pStyle w:val="a5"/>
        <w:jc w:val="center"/>
        <w:rPr>
          <w:b/>
        </w:rPr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  <w:r>
        <w:t>АВТОР</w:t>
      </w:r>
    </w:p>
    <w:p w:rsidR="00AF25D2" w:rsidRDefault="00AF25D2" w:rsidP="00AF25D2">
      <w:pPr>
        <w:pStyle w:val="a5"/>
      </w:pPr>
      <w:r>
        <w:t>1. Фамилия</w:t>
      </w:r>
    </w:p>
    <w:p w:rsidR="00AF25D2" w:rsidRDefault="00AF25D2" w:rsidP="00AF25D2">
      <w:pPr>
        <w:pStyle w:val="a5"/>
      </w:pPr>
      <w:r>
        <w:t>2. Имя</w:t>
      </w:r>
    </w:p>
    <w:p w:rsidR="00AF25D2" w:rsidRDefault="00AF25D2" w:rsidP="00AF25D2">
      <w:pPr>
        <w:pStyle w:val="a5"/>
      </w:pPr>
      <w:r>
        <w:t>3. Отчество</w:t>
      </w:r>
    </w:p>
    <w:p w:rsidR="00AF25D2" w:rsidRDefault="00AF25D2" w:rsidP="00AF25D2">
      <w:pPr>
        <w:pStyle w:val="a5"/>
        <w:widowControl w:val="0"/>
        <w:numPr>
          <w:ilvl w:val="0"/>
          <w:numId w:val="4"/>
        </w:numPr>
        <w:suppressAutoHyphens/>
        <w:spacing w:after="0"/>
      </w:pPr>
      <w:r>
        <w:t>Курс</w:t>
      </w:r>
    </w:p>
    <w:p w:rsidR="00AF25D2" w:rsidRDefault="00AF25D2" w:rsidP="00AF25D2">
      <w:pPr>
        <w:pStyle w:val="a5"/>
        <w:widowControl w:val="0"/>
        <w:numPr>
          <w:ilvl w:val="0"/>
          <w:numId w:val="4"/>
        </w:numPr>
        <w:suppressAutoHyphens/>
        <w:spacing w:after="0"/>
      </w:pPr>
      <w:r>
        <w:t>Домашний адрес</w:t>
      </w: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  <w:r>
        <w:t>Проректор по научной работе                                           (подпись)</w:t>
      </w:r>
    </w:p>
    <w:p w:rsidR="00AF25D2" w:rsidRDefault="00AF25D2" w:rsidP="00AF25D2">
      <w:pPr>
        <w:pStyle w:val="a5"/>
        <w:ind w:left="705"/>
      </w:pPr>
      <w:r>
        <w:t>Научный руководитель                                                      (подпись)</w:t>
      </w:r>
    </w:p>
    <w:p w:rsidR="00AF25D2" w:rsidRDefault="00AF25D2" w:rsidP="00AF25D2">
      <w:pPr>
        <w:pStyle w:val="a5"/>
        <w:ind w:left="705"/>
      </w:pPr>
      <w:r>
        <w:t>Автор работы                                                                      (подпись)</w:t>
      </w: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AF25D2" w:rsidRDefault="00AF25D2" w:rsidP="00AF25D2">
      <w:pPr>
        <w:pStyle w:val="a5"/>
        <w:ind w:left="705"/>
        <w:jc w:val="right"/>
      </w:pPr>
    </w:p>
    <w:p w:rsidR="00AF25D2" w:rsidRDefault="00AF25D2" w:rsidP="00AF25D2">
      <w:pPr>
        <w:pStyle w:val="a5"/>
        <w:ind w:left="705"/>
        <w:jc w:val="right"/>
      </w:pPr>
    </w:p>
    <w:p w:rsidR="00AF25D2" w:rsidRDefault="00AF25D2" w:rsidP="00AF25D2">
      <w:pPr>
        <w:pStyle w:val="a5"/>
        <w:ind w:left="705"/>
        <w:jc w:val="right"/>
      </w:pPr>
    </w:p>
    <w:p w:rsidR="00AF25D2" w:rsidRDefault="00AF25D2" w:rsidP="00AF25D2">
      <w:pPr>
        <w:pStyle w:val="a5"/>
        <w:ind w:left="705"/>
        <w:jc w:val="right"/>
      </w:pPr>
    </w:p>
    <w:p w:rsidR="00AF25D2" w:rsidRDefault="00AF25D2" w:rsidP="00AF25D2">
      <w:pPr>
        <w:pStyle w:val="a5"/>
        <w:ind w:left="705"/>
        <w:jc w:val="center"/>
        <w:rPr>
          <w:b/>
        </w:rPr>
      </w:pPr>
    </w:p>
    <w:p w:rsidR="00AF25D2" w:rsidRDefault="00AF25D2" w:rsidP="00AF25D2">
      <w:pPr>
        <w:pStyle w:val="a5"/>
        <w:ind w:left="705"/>
        <w:jc w:val="center"/>
        <w:rPr>
          <w:b/>
        </w:rPr>
      </w:pPr>
      <w:r>
        <w:rPr>
          <w:b/>
        </w:rPr>
        <w:t>ПРОТОКОЛ</w:t>
      </w:r>
    </w:p>
    <w:p w:rsidR="00AF25D2" w:rsidRDefault="00AF25D2" w:rsidP="00AF25D2">
      <w:pPr>
        <w:pStyle w:val="a5"/>
        <w:ind w:left="705"/>
        <w:jc w:val="center"/>
        <w:rPr>
          <w:b/>
        </w:rPr>
      </w:pPr>
      <w:r>
        <w:rPr>
          <w:b/>
        </w:rPr>
        <w:t>конкурсной комиссии НИРС</w:t>
      </w:r>
    </w:p>
    <w:p w:rsidR="00AF25D2" w:rsidRDefault="00AF25D2" w:rsidP="00AF25D2">
      <w:pPr>
        <w:pStyle w:val="a5"/>
        <w:rPr>
          <w:b/>
        </w:rPr>
      </w:pPr>
      <w:r>
        <w:rPr>
          <w:b/>
        </w:rPr>
        <w:t xml:space="preserve">_____________________________ вуза 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AF25D2" w:rsidRDefault="00AF25D2" w:rsidP="00AF25D2">
      <w:pPr>
        <w:pStyle w:val="a5"/>
        <w:rPr>
          <w:b/>
        </w:rPr>
      </w:pPr>
    </w:p>
    <w:p w:rsidR="00AF25D2" w:rsidRDefault="00AF25D2" w:rsidP="00AF25D2">
      <w:pPr>
        <w:pStyle w:val="a5"/>
        <w:rPr>
          <w:b/>
        </w:rPr>
      </w:pPr>
      <w:r>
        <w:rPr>
          <w:b/>
        </w:rPr>
        <w:t>разделу   ___________________________________</w:t>
      </w:r>
    </w:p>
    <w:p w:rsidR="00AF25D2" w:rsidRDefault="00AF25D2" w:rsidP="00AF25D2">
      <w:pPr>
        <w:pStyle w:val="a5"/>
        <w:ind w:left="705"/>
        <w:jc w:val="center"/>
      </w:pPr>
    </w:p>
    <w:p w:rsidR="00AF25D2" w:rsidRDefault="00AF25D2" w:rsidP="00AF25D2">
      <w:pPr>
        <w:pStyle w:val="a5"/>
        <w:ind w:left="705"/>
      </w:pPr>
    </w:p>
    <w:p w:rsidR="00AF25D2" w:rsidRDefault="00AF25D2" w:rsidP="00AF25D2">
      <w:pPr>
        <w:pStyle w:val="a5"/>
        <w:ind w:left="705"/>
      </w:pPr>
      <w:r>
        <w:tab/>
        <w:t>Конкурсная комиссия НИРС по разделу __________</w:t>
      </w:r>
    </w:p>
    <w:p w:rsidR="00AF25D2" w:rsidRDefault="00AF25D2" w:rsidP="00AF25D2">
      <w:pPr>
        <w:pStyle w:val="a5"/>
      </w:pPr>
      <w:proofErr w:type="gramStart"/>
      <w:r>
        <w:t>утверждена</w:t>
      </w:r>
      <w:proofErr w:type="gramEnd"/>
      <w:r>
        <w:t xml:space="preserve"> приказом ректора вуза от____ </w:t>
      </w:r>
      <w:proofErr w:type="spellStart"/>
      <w:r>
        <w:t>_____________года</w:t>
      </w:r>
      <w:proofErr w:type="spellEnd"/>
    </w:p>
    <w:p w:rsidR="00AF25D2" w:rsidRDefault="00AF25D2" w:rsidP="00AF25D2">
      <w:pPr>
        <w:pStyle w:val="a5"/>
      </w:pPr>
      <w:r>
        <w:t>№__________ в количестве ______________ человек.</w:t>
      </w:r>
    </w:p>
    <w:p w:rsidR="00AF25D2" w:rsidRDefault="00AF25D2" w:rsidP="00AF25D2">
      <w:pPr>
        <w:pStyle w:val="a5"/>
      </w:pPr>
      <w:r>
        <w:tab/>
        <w:t>На заседании комиссии присутствовали __________ человек.</w:t>
      </w:r>
    </w:p>
    <w:p w:rsidR="00AF25D2" w:rsidRDefault="00AF25D2" w:rsidP="00AF25D2">
      <w:pPr>
        <w:pStyle w:val="a5"/>
      </w:pPr>
      <w:r>
        <w:tab/>
      </w:r>
    </w:p>
    <w:p w:rsidR="00AF25D2" w:rsidRDefault="00AF25D2" w:rsidP="00AF25D2">
      <w:pPr>
        <w:pStyle w:val="a5"/>
      </w:pPr>
      <w:r>
        <w:tab/>
        <w:t>На конкурс НИРС _____  года по разделу  ______________</w:t>
      </w:r>
    </w:p>
    <w:p w:rsidR="00AF25D2" w:rsidRDefault="00AF25D2" w:rsidP="00AF25D2">
      <w:pPr>
        <w:pStyle w:val="a5"/>
      </w:pPr>
      <w:r>
        <w:t xml:space="preserve">поступило __________ работ </w:t>
      </w:r>
      <w:proofErr w:type="gramStart"/>
      <w:r>
        <w:t xml:space="preserve">( </w:t>
      </w:r>
      <w:proofErr w:type="spellStart"/>
      <w:proofErr w:type="gramEnd"/>
      <w:r>
        <w:t>_________студентов</w:t>
      </w:r>
      <w:proofErr w:type="spellEnd"/>
      <w:r>
        <w:t>, _______ научных</w:t>
      </w:r>
    </w:p>
    <w:p w:rsidR="00AF25D2" w:rsidRDefault="00AF25D2" w:rsidP="00AF25D2">
      <w:pPr>
        <w:pStyle w:val="a5"/>
      </w:pPr>
      <w:r>
        <w:t xml:space="preserve">руководителей) </w:t>
      </w:r>
    </w:p>
    <w:p w:rsidR="00AF25D2" w:rsidRDefault="00AF25D2" w:rsidP="00AF25D2">
      <w:pPr>
        <w:pStyle w:val="a5"/>
      </w:pPr>
      <w:r>
        <w:tab/>
      </w:r>
    </w:p>
    <w:p w:rsidR="00AF25D2" w:rsidRDefault="00AF25D2" w:rsidP="00AF25D2">
      <w:pPr>
        <w:pStyle w:val="a5"/>
      </w:pPr>
      <w:r>
        <w:t>Рассмотрев научные работы студентов, конкурсная комиссия  вуза решила представить к награждению:</w:t>
      </w:r>
    </w:p>
    <w:p w:rsidR="00AF25D2" w:rsidRDefault="00AF25D2" w:rsidP="00AF25D2">
      <w:pPr>
        <w:pStyle w:val="a5"/>
        <w:widowControl w:val="0"/>
        <w:numPr>
          <w:ilvl w:val="0"/>
          <w:numId w:val="5"/>
        </w:numPr>
        <w:suppressAutoHyphens/>
        <w:spacing w:after="0"/>
      </w:pPr>
      <w:r>
        <w:t xml:space="preserve">Дипломами Министерства </w:t>
      </w:r>
      <w:r>
        <w:rPr>
          <w:lang w:val="en-US"/>
        </w:rPr>
        <w:t>I</w:t>
      </w:r>
      <w:r>
        <w:t xml:space="preserve"> степени  __________ работ</w:t>
      </w:r>
    </w:p>
    <w:p w:rsidR="00AF25D2" w:rsidRDefault="00AF25D2" w:rsidP="00AF25D2">
      <w:pPr>
        <w:pStyle w:val="a5"/>
        <w:widowControl w:val="0"/>
        <w:numPr>
          <w:ilvl w:val="0"/>
          <w:numId w:val="5"/>
        </w:numPr>
        <w:suppressAutoHyphens/>
        <w:spacing w:after="0"/>
      </w:pPr>
      <w:r>
        <w:t xml:space="preserve">Дипломами Министерства </w:t>
      </w:r>
      <w:r>
        <w:rPr>
          <w:lang w:val="en-US"/>
        </w:rPr>
        <w:t>II</w:t>
      </w:r>
      <w:r>
        <w:t xml:space="preserve"> степени __________ работ</w:t>
      </w:r>
    </w:p>
    <w:p w:rsidR="00AF25D2" w:rsidRDefault="00AF25D2" w:rsidP="00AF25D2">
      <w:pPr>
        <w:pStyle w:val="a5"/>
        <w:widowControl w:val="0"/>
        <w:numPr>
          <w:ilvl w:val="0"/>
          <w:numId w:val="5"/>
        </w:numPr>
        <w:suppressAutoHyphens/>
        <w:spacing w:after="0"/>
      </w:pPr>
      <w:r>
        <w:t xml:space="preserve">Дипломами Министерства </w:t>
      </w:r>
      <w:r>
        <w:rPr>
          <w:lang w:val="en-US"/>
        </w:rPr>
        <w:t>III</w:t>
      </w:r>
      <w:r>
        <w:t xml:space="preserve"> степени __________ работ</w:t>
      </w:r>
    </w:p>
    <w:p w:rsidR="00AF25D2" w:rsidRDefault="00AF25D2" w:rsidP="00AF25D2">
      <w:pPr>
        <w:pStyle w:val="a5"/>
        <w:widowControl w:val="0"/>
        <w:numPr>
          <w:ilvl w:val="0"/>
          <w:numId w:val="5"/>
        </w:numPr>
        <w:suppressAutoHyphens/>
        <w:spacing w:after="0"/>
      </w:pPr>
      <w:r>
        <w:t>Денежными премиями вузов__________ работ</w:t>
      </w: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  <w:r>
        <w:t>Далее приводится перечень работ с указанием автора (авторов), высшего учебного заведения, научного руководителя.</w:t>
      </w: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</w:p>
    <w:p w:rsidR="00AF25D2" w:rsidRDefault="00AF25D2" w:rsidP="00AF25D2">
      <w:pPr>
        <w:pStyle w:val="a5"/>
      </w:pPr>
      <w:r>
        <w:t>Председатель конкурсной комиссии_____________________</w:t>
      </w:r>
    </w:p>
    <w:p w:rsidR="00AF25D2" w:rsidRDefault="00AF25D2" w:rsidP="00AF25D2">
      <w:pPr>
        <w:pStyle w:val="a5"/>
      </w:pPr>
      <w:r>
        <w:t>Секретарь конкурсной комиссии__________________</w:t>
      </w:r>
    </w:p>
    <w:p w:rsidR="00AF25D2" w:rsidRDefault="00AF25D2" w:rsidP="00AF25D2">
      <w:pPr>
        <w:pStyle w:val="a5"/>
      </w:pPr>
      <w:r>
        <w:t>Члены комиссии ____________________________</w:t>
      </w:r>
    </w:p>
    <w:p w:rsidR="00AF25D2" w:rsidRDefault="00AF25D2" w:rsidP="00AF25D2">
      <w:pPr>
        <w:pStyle w:val="a5"/>
      </w:pPr>
    </w:p>
    <w:p w:rsidR="00AF25D2" w:rsidRPr="00AF25D2" w:rsidRDefault="00AF25D2" w:rsidP="00AF25D2">
      <w:pPr>
        <w:jc w:val="both"/>
        <w:rPr>
          <w:sz w:val="28"/>
          <w:szCs w:val="28"/>
          <w:lang w:val="kk-KZ"/>
        </w:rPr>
      </w:pPr>
    </w:p>
    <w:sectPr w:rsidR="00AF25D2" w:rsidRPr="00AF25D2" w:rsidSect="00A5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5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25D2"/>
    <w:rsid w:val="00004DFE"/>
    <w:rsid w:val="0001057F"/>
    <w:rsid w:val="00013356"/>
    <w:rsid w:val="00020B72"/>
    <w:rsid w:val="00020C23"/>
    <w:rsid w:val="000229CA"/>
    <w:rsid w:val="0002412F"/>
    <w:rsid w:val="00024CDF"/>
    <w:rsid w:val="00027FD7"/>
    <w:rsid w:val="000326EC"/>
    <w:rsid w:val="00033F39"/>
    <w:rsid w:val="00036647"/>
    <w:rsid w:val="00041338"/>
    <w:rsid w:val="00044B95"/>
    <w:rsid w:val="00045104"/>
    <w:rsid w:val="00045624"/>
    <w:rsid w:val="000509C3"/>
    <w:rsid w:val="00051A09"/>
    <w:rsid w:val="00051AE0"/>
    <w:rsid w:val="00055209"/>
    <w:rsid w:val="000601ED"/>
    <w:rsid w:val="000628CC"/>
    <w:rsid w:val="000629FF"/>
    <w:rsid w:val="000642B6"/>
    <w:rsid w:val="00071146"/>
    <w:rsid w:val="000716DB"/>
    <w:rsid w:val="00077DB4"/>
    <w:rsid w:val="00080AC2"/>
    <w:rsid w:val="00082377"/>
    <w:rsid w:val="000831C9"/>
    <w:rsid w:val="0008601E"/>
    <w:rsid w:val="00086B5A"/>
    <w:rsid w:val="0009445D"/>
    <w:rsid w:val="00094CBE"/>
    <w:rsid w:val="000A1E7D"/>
    <w:rsid w:val="000A22BF"/>
    <w:rsid w:val="000A2F77"/>
    <w:rsid w:val="000A399E"/>
    <w:rsid w:val="000A49B7"/>
    <w:rsid w:val="000B3DDB"/>
    <w:rsid w:val="000B3EEF"/>
    <w:rsid w:val="000C0787"/>
    <w:rsid w:val="000C0B13"/>
    <w:rsid w:val="000C215D"/>
    <w:rsid w:val="000C5B36"/>
    <w:rsid w:val="000C5C29"/>
    <w:rsid w:val="000C72BD"/>
    <w:rsid w:val="000D1C33"/>
    <w:rsid w:val="000E0A50"/>
    <w:rsid w:val="000E26C3"/>
    <w:rsid w:val="000E2AB7"/>
    <w:rsid w:val="000F0DCA"/>
    <w:rsid w:val="000F255E"/>
    <w:rsid w:val="000F3A79"/>
    <w:rsid w:val="000F6CE1"/>
    <w:rsid w:val="000F7FF8"/>
    <w:rsid w:val="00100E2C"/>
    <w:rsid w:val="00101F79"/>
    <w:rsid w:val="00106202"/>
    <w:rsid w:val="00110BEA"/>
    <w:rsid w:val="0011145F"/>
    <w:rsid w:val="001149AA"/>
    <w:rsid w:val="00122C6B"/>
    <w:rsid w:val="0012306C"/>
    <w:rsid w:val="00125385"/>
    <w:rsid w:val="001338E8"/>
    <w:rsid w:val="0013484E"/>
    <w:rsid w:val="001405C1"/>
    <w:rsid w:val="001422C9"/>
    <w:rsid w:val="00142647"/>
    <w:rsid w:val="00143780"/>
    <w:rsid w:val="00143CBC"/>
    <w:rsid w:val="00144A9F"/>
    <w:rsid w:val="00146CD5"/>
    <w:rsid w:val="0014706E"/>
    <w:rsid w:val="00152460"/>
    <w:rsid w:val="0015438C"/>
    <w:rsid w:val="001546DA"/>
    <w:rsid w:val="00155D76"/>
    <w:rsid w:val="001602ED"/>
    <w:rsid w:val="0016186D"/>
    <w:rsid w:val="00161962"/>
    <w:rsid w:val="00162A1A"/>
    <w:rsid w:val="001638FC"/>
    <w:rsid w:val="00167076"/>
    <w:rsid w:val="001706F2"/>
    <w:rsid w:val="00170B0D"/>
    <w:rsid w:val="00174557"/>
    <w:rsid w:val="001757E1"/>
    <w:rsid w:val="00176C3F"/>
    <w:rsid w:val="001779A7"/>
    <w:rsid w:val="00181630"/>
    <w:rsid w:val="00183509"/>
    <w:rsid w:val="00185045"/>
    <w:rsid w:val="00187B24"/>
    <w:rsid w:val="00192F85"/>
    <w:rsid w:val="001968A9"/>
    <w:rsid w:val="001A2B1A"/>
    <w:rsid w:val="001B0BFD"/>
    <w:rsid w:val="001B32A7"/>
    <w:rsid w:val="001B3479"/>
    <w:rsid w:val="001B5C25"/>
    <w:rsid w:val="001B70FF"/>
    <w:rsid w:val="001B79E9"/>
    <w:rsid w:val="001C0ECE"/>
    <w:rsid w:val="001C501A"/>
    <w:rsid w:val="001D130C"/>
    <w:rsid w:val="001D3D27"/>
    <w:rsid w:val="001D4D42"/>
    <w:rsid w:val="001D5481"/>
    <w:rsid w:val="001E00E4"/>
    <w:rsid w:val="001E058F"/>
    <w:rsid w:val="001E05B1"/>
    <w:rsid w:val="001E0CE5"/>
    <w:rsid w:val="001F1601"/>
    <w:rsid w:val="001F2A79"/>
    <w:rsid w:val="001F40F6"/>
    <w:rsid w:val="001F4F25"/>
    <w:rsid w:val="002027E2"/>
    <w:rsid w:val="00203AD2"/>
    <w:rsid w:val="00203C50"/>
    <w:rsid w:val="00210D90"/>
    <w:rsid w:val="00216C0D"/>
    <w:rsid w:val="002201AD"/>
    <w:rsid w:val="00220EAE"/>
    <w:rsid w:val="002220C2"/>
    <w:rsid w:val="002249B6"/>
    <w:rsid w:val="00225A8B"/>
    <w:rsid w:val="00230679"/>
    <w:rsid w:val="00235BF8"/>
    <w:rsid w:val="00241215"/>
    <w:rsid w:val="00241B55"/>
    <w:rsid w:val="00244A17"/>
    <w:rsid w:val="00244F1B"/>
    <w:rsid w:val="00246596"/>
    <w:rsid w:val="002507F3"/>
    <w:rsid w:val="00255A7A"/>
    <w:rsid w:val="00260A03"/>
    <w:rsid w:val="00266305"/>
    <w:rsid w:val="00270D27"/>
    <w:rsid w:val="00271478"/>
    <w:rsid w:val="002733A6"/>
    <w:rsid w:val="002744B6"/>
    <w:rsid w:val="0027794E"/>
    <w:rsid w:val="00281F65"/>
    <w:rsid w:val="00283C05"/>
    <w:rsid w:val="00283F4D"/>
    <w:rsid w:val="0028594B"/>
    <w:rsid w:val="0028735A"/>
    <w:rsid w:val="0028797F"/>
    <w:rsid w:val="00290B6D"/>
    <w:rsid w:val="00292D43"/>
    <w:rsid w:val="002953A5"/>
    <w:rsid w:val="00295AB1"/>
    <w:rsid w:val="00295F91"/>
    <w:rsid w:val="002A25AA"/>
    <w:rsid w:val="002A2EFD"/>
    <w:rsid w:val="002A5270"/>
    <w:rsid w:val="002B2434"/>
    <w:rsid w:val="002B2D3E"/>
    <w:rsid w:val="002B3F2D"/>
    <w:rsid w:val="002B41C6"/>
    <w:rsid w:val="002B41CC"/>
    <w:rsid w:val="002B78D0"/>
    <w:rsid w:val="002C2890"/>
    <w:rsid w:val="002C34B7"/>
    <w:rsid w:val="002C44CB"/>
    <w:rsid w:val="002C51D3"/>
    <w:rsid w:val="002C778A"/>
    <w:rsid w:val="002D100B"/>
    <w:rsid w:val="002D1D90"/>
    <w:rsid w:val="002D2817"/>
    <w:rsid w:val="002D429F"/>
    <w:rsid w:val="002E0599"/>
    <w:rsid w:val="002E0BF0"/>
    <w:rsid w:val="002E11AB"/>
    <w:rsid w:val="002E14E7"/>
    <w:rsid w:val="002E3248"/>
    <w:rsid w:val="002E7CBD"/>
    <w:rsid w:val="002F0C76"/>
    <w:rsid w:val="002F1D77"/>
    <w:rsid w:val="002F2A39"/>
    <w:rsid w:val="002F4631"/>
    <w:rsid w:val="002F4CBE"/>
    <w:rsid w:val="00302B70"/>
    <w:rsid w:val="00305425"/>
    <w:rsid w:val="0030640F"/>
    <w:rsid w:val="00307883"/>
    <w:rsid w:val="00317564"/>
    <w:rsid w:val="0032039A"/>
    <w:rsid w:val="00320BD8"/>
    <w:rsid w:val="0032232B"/>
    <w:rsid w:val="003227E8"/>
    <w:rsid w:val="00330A67"/>
    <w:rsid w:val="00330A77"/>
    <w:rsid w:val="00331879"/>
    <w:rsid w:val="003327C2"/>
    <w:rsid w:val="00332D59"/>
    <w:rsid w:val="003403D0"/>
    <w:rsid w:val="003473E9"/>
    <w:rsid w:val="00347772"/>
    <w:rsid w:val="00347F7F"/>
    <w:rsid w:val="00350629"/>
    <w:rsid w:val="0035539F"/>
    <w:rsid w:val="00356F70"/>
    <w:rsid w:val="00360B7E"/>
    <w:rsid w:val="003638E5"/>
    <w:rsid w:val="00365FFF"/>
    <w:rsid w:val="00367DDE"/>
    <w:rsid w:val="003711A0"/>
    <w:rsid w:val="003712F6"/>
    <w:rsid w:val="00371CCC"/>
    <w:rsid w:val="00374B50"/>
    <w:rsid w:val="00376A62"/>
    <w:rsid w:val="003774DE"/>
    <w:rsid w:val="003826EE"/>
    <w:rsid w:val="00382A19"/>
    <w:rsid w:val="0038539E"/>
    <w:rsid w:val="003903E5"/>
    <w:rsid w:val="00395B14"/>
    <w:rsid w:val="00397D6E"/>
    <w:rsid w:val="003A171E"/>
    <w:rsid w:val="003A18AE"/>
    <w:rsid w:val="003A1995"/>
    <w:rsid w:val="003A5A77"/>
    <w:rsid w:val="003A6C47"/>
    <w:rsid w:val="003A7DEB"/>
    <w:rsid w:val="003B0133"/>
    <w:rsid w:val="003B059B"/>
    <w:rsid w:val="003B2C31"/>
    <w:rsid w:val="003B5C33"/>
    <w:rsid w:val="003B5FB9"/>
    <w:rsid w:val="003C0B22"/>
    <w:rsid w:val="003C2B7B"/>
    <w:rsid w:val="003C623C"/>
    <w:rsid w:val="003D2147"/>
    <w:rsid w:val="003D471F"/>
    <w:rsid w:val="003D5D44"/>
    <w:rsid w:val="003D62DF"/>
    <w:rsid w:val="003E1B39"/>
    <w:rsid w:val="003E2FEF"/>
    <w:rsid w:val="003F2AE9"/>
    <w:rsid w:val="003F4AEC"/>
    <w:rsid w:val="003F6CD4"/>
    <w:rsid w:val="00400932"/>
    <w:rsid w:val="00403559"/>
    <w:rsid w:val="004037D5"/>
    <w:rsid w:val="00405B18"/>
    <w:rsid w:val="00406FCA"/>
    <w:rsid w:val="00407743"/>
    <w:rsid w:val="00411BEA"/>
    <w:rsid w:val="004125A0"/>
    <w:rsid w:val="0041553B"/>
    <w:rsid w:val="004179CB"/>
    <w:rsid w:val="00421B81"/>
    <w:rsid w:val="004255CD"/>
    <w:rsid w:val="00426C8A"/>
    <w:rsid w:val="00432041"/>
    <w:rsid w:val="00437764"/>
    <w:rsid w:val="00437997"/>
    <w:rsid w:val="004434A5"/>
    <w:rsid w:val="0044401F"/>
    <w:rsid w:val="00444400"/>
    <w:rsid w:val="00451BF9"/>
    <w:rsid w:val="00451E75"/>
    <w:rsid w:val="00451EDA"/>
    <w:rsid w:val="004630D0"/>
    <w:rsid w:val="00470763"/>
    <w:rsid w:val="0047093F"/>
    <w:rsid w:val="004734AA"/>
    <w:rsid w:val="00475478"/>
    <w:rsid w:val="004827DC"/>
    <w:rsid w:val="00483751"/>
    <w:rsid w:val="004843C3"/>
    <w:rsid w:val="004901DC"/>
    <w:rsid w:val="00491F7A"/>
    <w:rsid w:val="00493F09"/>
    <w:rsid w:val="00495B99"/>
    <w:rsid w:val="004A0602"/>
    <w:rsid w:val="004A266A"/>
    <w:rsid w:val="004A59A6"/>
    <w:rsid w:val="004A5AC8"/>
    <w:rsid w:val="004B42E8"/>
    <w:rsid w:val="004B4346"/>
    <w:rsid w:val="004C0D3A"/>
    <w:rsid w:val="004C1791"/>
    <w:rsid w:val="004C5CFF"/>
    <w:rsid w:val="004C7D3B"/>
    <w:rsid w:val="004C7E51"/>
    <w:rsid w:val="004D138E"/>
    <w:rsid w:val="004D1929"/>
    <w:rsid w:val="004D3221"/>
    <w:rsid w:val="004D3DB9"/>
    <w:rsid w:val="004D5A62"/>
    <w:rsid w:val="004D6DFF"/>
    <w:rsid w:val="004E1332"/>
    <w:rsid w:val="004E3539"/>
    <w:rsid w:val="004E5010"/>
    <w:rsid w:val="004E5FD3"/>
    <w:rsid w:val="004E61A8"/>
    <w:rsid w:val="004E65C7"/>
    <w:rsid w:val="004E6C78"/>
    <w:rsid w:val="004E7B3D"/>
    <w:rsid w:val="004F034F"/>
    <w:rsid w:val="004F1539"/>
    <w:rsid w:val="004F4ED1"/>
    <w:rsid w:val="004F573D"/>
    <w:rsid w:val="004F6068"/>
    <w:rsid w:val="004F7B63"/>
    <w:rsid w:val="00500A38"/>
    <w:rsid w:val="00501142"/>
    <w:rsid w:val="00501707"/>
    <w:rsid w:val="00504869"/>
    <w:rsid w:val="005057CC"/>
    <w:rsid w:val="00507444"/>
    <w:rsid w:val="00510471"/>
    <w:rsid w:val="00510F27"/>
    <w:rsid w:val="0051481C"/>
    <w:rsid w:val="00514913"/>
    <w:rsid w:val="005204A8"/>
    <w:rsid w:val="00520F1F"/>
    <w:rsid w:val="00521176"/>
    <w:rsid w:val="00521EE8"/>
    <w:rsid w:val="00522897"/>
    <w:rsid w:val="005233EA"/>
    <w:rsid w:val="00525544"/>
    <w:rsid w:val="00525CFB"/>
    <w:rsid w:val="00527111"/>
    <w:rsid w:val="005312A4"/>
    <w:rsid w:val="00531598"/>
    <w:rsid w:val="00537055"/>
    <w:rsid w:val="00542B0A"/>
    <w:rsid w:val="00543327"/>
    <w:rsid w:val="0054390D"/>
    <w:rsid w:val="005443E2"/>
    <w:rsid w:val="0055167C"/>
    <w:rsid w:val="00553C24"/>
    <w:rsid w:val="005540B3"/>
    <w:rsid w:val="0056206F"/>
    <w:rsid w:val="00563B3B"/>
    <w:rsid w:val="0057648D"/>
    <w:rsid w:val="005770F6"/>
    <w:rsid w:val="00577ADB"/>
    <w:rsid w:val="0058312A"/>
    <w:rsid w:val="00583B7D"/>
    <w:rsid w:val="005869CB"/>
    <w:rsid w:val="00590CFB"/>
    <w:rsid w:val="00592583"/>
    <w:rsid w:val="005A0530"/>
    <w:rsid w:val="005B55A5"/>
    <w:rsid w:val="005C0F90"/>
    <w:rsid w:val="005C568E"/>
    <w:rsid w:val="005D02A2"/>
    <w:rsid w:val="005D0B65"/>
    <w:rsid w:val="005D1589"/>
    <w:rsid w:val="005D1BBC"/>
    <w:rsid w:val="005D2B7E"/>
    <w:rsid w:val="005D2D17"/>
    <w:rsid w:val="005D6C5D"/>
    <w:rsid w:val="005E3421"/>
    <w:rsid w:val="005E40CF"/>
    <w:rsid w:val="005E578A"/>
    <w:rsid w:val="005F2040"/>
    <w:rsid w:val="005F42C0"/>
    <w:rsid w:val="005F62E7"/>
    <w:rsid w:val="00600ED0"/>
    <w:rsid w:val="00604B43"/>
    <w:rsid w:val="006063BB"/>
    <w:rsid w:val="00610533"/>
    <w:rsid w:val="006111CC"/>
    <w:rsid w:val="0061182E"/>
    <w:rsid w:val="0061198E"/>
    <w:rsid w:val="0061345C"/>
    <w:rsid w:val="006140E7"/>
    <w:rsid w:val="006153B8"/>
    <w:rsid w:val="00622190"/>
    <w:rsid w:val="006226AD"/>
    <w:rsid w:val="006249BD"/>
    <w:rsid w:val="00630E21"/>
    <w:rsid w:val="006319A5"/>
    <w:rsid w:val="00633D79"/>
    <w:rsid w:val="00634A6D"/>
    <w:rsid w:val="00636A76"/>
    <w:rsid w:val="00637BB1"/>
    <w:rsid w:val="00641410"/>
    <w:rsid w:val="006427C1"/>
    <w:rsid w:val="00646CF2"/>
    <w:rsid w:val="0064750A"/>
    <w:rsid w:val="00647E8B"/>
    <w:rsid w:val="006501BD"/>
    <w:rsid w:val="00651B15"/>
    <w:rsid w:val="0065671B"/>
    <w:rsid w:val="00656EE6"/>
    <w:rsid w:val="00662AAB"/>
    <w:rsid w:val="0066396F"/>
    <w:rsid w:val="0066471C"/>
    <w:rsid w:val="006710B0"/>
    <w:rsid w:val="006729CB"/>
    <w:rsid w:val="00672D33"/>
    <w:rsid w:val="00673177"/>
    <w:rsid w:val="0067583C"/>
    <w:rsid w:val="006766F6"/>
    <w:rsid w:val="006774AC"/>
    <w:rsid w:val="0067785A"/>
    <w:rsid w:val="00681664"/>
    <w:rsid w:val="00685D5D"/>
    <w:rsid w:val="00692A7C"/>
    <w:rsid w:val="00693062"/>
    <w:rsid w:val="00693E3D"/>
    <w:rsid w:val="00694E5D"/>
    <w:rsid w:val="00695DEE"/>
    <w:rsid w:val="00695EF8"/>
    <w:rsid w:val="00696317"/>
    <w:rsid w:val="006968CA"/>
    <w:rsid w:val="006A7989"/>
    <w:rsid w:val="006B2EBE"/>
    <w:rsid w:val="006B5C65"/>
    <w:rsid w:val="006B7316"/>
    <w:rsid w:val="006C0CDE"/>
    <w:rsid w:val="006C19F9"/>
    <w:rsid w:val="006C397A"/>
    <w:rsid w:val="006D1E36"/>
    <w:rsid w:val="006E251C"/>
    <w:rsid w:val="006E60DD"/>
    <w:rsid w:val="006E68A3"/>
    <w:rsid w:val="006F11B5"/>
    <w:rsid w:val="006F29BC"/>
    <w:rsid w:val="006F2F3F"/>
    <w:rsid w:val="006F3CDE"/>
    <w:rsid w:val="006F3CE6"/>
    <w:rsid w:val="006F459C"/>
    <w:rsid w:val="006F694B"/>
    <w:rsid w:val="006F6DD6"/>
    <w:rsid w:val="006F7AAD"/>
    <w:rsid w:val="007043EF"/>
    <w:rsid w:val="0070634A"/>
    <w:rsid w:val="00707E1B"/>
    <w:rsid w:val="00713FD3"/>
    <w:rsid w:val="00716E3B"/>
    <w:rsid w:val="00720628"/>
    <w:rsid w:val="00721446"/>
    <w:rsid w:val="007215C0"/>
    <w:rsid w:val="007225B6"/>
    <w:rsid w:val="007237FD"/>
    <w:rsid w:val="00740829"/>
    <w:rsid w:val="00743477"/>
    <w:rsid w:val="00745FAB"/>
    <w:rsid w:val="0074612A"/>
    <w:rsid w:val="00752786"/>
    <w:rsid w:val="00753834"/>
    <w:rsid w:val="007656F3"/>
    <w:rsid w:val="007662E0"/>
    <w:rsid w:val="00770AD5"/>
    <w:rsid w:val="007716F8"/>
    <w:rsid w:val="007722FA"/>
    <w:rsid w:val="00773052"/>
    <w:rsid w:val="007737CC"/>
    <w:rsid w:val="00775CF8"/>
    <w:rsid w:val="00776B06"/>
    <w:rsid w:val="00776F35"/>
    <w:rsid w:val="00780074"/>
    <w:rsid w:val="0078370C"/>
    <w:rsid w:val="007901D4"/>
    <w:rsid w:val="0079103D"/>
    <w:rsid w:val="007A098B"/>
    <w:rsid w:val="007A29B2"/>
    <w:rsid w:val="007A455C"/>
    <w:rsid w:val="007A5945"/>
    <w:rsid w:val="007B0965"/>
    <w:rsid w:val="007B2498"/>
    <w:rsid w:val="007B3C6F"/>
    <w:rsid w:val="007B4B36"/>
    <w:rsid w:val="007B75F1"/>
    <w:rsid w:val="007B7E8F"/>
    <w:rsid w:val="007C1770"/>
    <w:rsid w:val="007C5EF3"/>
    <w:rsid w:val="007D0F9E"/>
    <w:rsid w:val="007D61F9"/>
    <w:rsid w:val="007E0DDC"/>
    <w:rsid w:val="007E3B5C"/>
    <w:rsid w:val="007F0760"/>
    <w:rsid w:val="007F0A34"/>
    <w:rsid w:val="007F3634"/>
    <w:rsid w:val="007F3D38"/>
    <w:rsid w:val="007F5539"/>
    <w:rsid w:val="007F5856"/>
    <w:rsid w:val="007F5FDC"/>
    <w:rsid w:val="007F69D2"/>
    <w:rsid w:val="00803BC3"/>
    <w:rsid w:val="00805586"/>
    <w:rsid w:val="0080579A"/>
    <w:rsid w:val="0081674C"/>
    <w:rsid w:val="00817865"/>
    <w:rsid w:val="00823F0C"/>
    <w:rsid w:val="00832046"/>
    <w:rsid w:val="00832712"/>
    <w:rsid w:val="0083556C"/>
    <w:rsid w:val="00835861"/>
    <w:rsid w:val="008361EC"/>
    <w:rsid w:val="00841C02"/>
    <w:rsid w:val="00854A76"/>
    <w:rsid w:val="008571B3"/>
    <w:rsid w:val="0086029B"/>
    <w:rsid w:val="00861184"/>
    <w:rsid w:val="008618C1"/>
    <w:rsid w:val="008625B3"/>
    <w:rsid w:val="00864630"/>
    <w:rsid w:val="0086782C"/>
    <w:rsid w:val="00875033"/>
    <w:rsid w:val="00877D19"/>
    <w:rsid w:val="008818BA"/>
    <w:rsid w:val="0088411C"/>
    <w:rsid w:val="00885415"/>
    <w:rsid w:val="00885B56"/>
    <w:rsid w:val="00886016"/>
    <w:rsid w:val="0088722A"/>
    <w:rsid w:val="008873C4"/>
    <w:rsid w:val="00893086"/>
    <w:rsid w:val="00894450"/>
    <w:rsid w:val="0089633B"/>
    <w:rsid w:val="008A1985"/>
    <w:rsid w:val="008A2CB9"/>
    <w:rsid w:val="008A4877"/>
    <w:rsid w:val="008A48FA"/>
    <w:rsid w:val="008A4F06"/>
    <w:rsid w:val="008A6FCD"/>
    <w:rsid w:val="008B69A2"/>
    <w:rsid w:val="008C0093"/>
    <w:rsid w:val="008C0097"/>
    <w:rsid w:val="008C0B74"/>
    <w:rsid w:val="008C4161"/>
    <w:rsid w:val="008C5217"/>
    <w:rsid w:val="008D0590"/>
    <w:rsid w:val="008D0CFF"/>
    <w:rsid w:val="008D3C8C"/>
    <w:rsid w:val="008D4D72"/>
    <w:rsid w:val="008D6498"/>
    <w:rsid w:val="008D6B9B"/>
    <w:rsid w:val="008E0BCB"/>
    <w:rsid w:val="008E1FBE"/>
    <w:rsid w:val="008E2F54"/>
    <w:rsid w:val="008E39E7"/>
    <w:rsid w:val="008E3F7D"/>
    <w:rsid w:val="008E57B2"/>
    <w:rsid w:val="008E5F81"/>
    <w:rsid w:val="008F4BE4"/>
    <w:rsid w:val="008F53BA"/>
    <w:rsid w:val="00901EEF"/>
    <w:rsid w:val="00902885"/>
    <w:rsid w:val="00903310"/>
    <w:rsid w:val="009040A3"/>
    <w:rsid w:val="009076C5"/>
    <w:rsid w:val="0091019B"/>
    <w:rsid w:val="00910785"/>
    <w:rsid w:val="00910D2F"/>
    <w:rsid w:val="00910EA1"/>
    <w:rsid w:val="00917500"/>
    <w:rsid w:val="00921A1C"/>
    <w:rsid w:val="0092389D"/>
    <w:rsid w:val="0092403D"/>
    <w:rsid w:val="00924DDC"/>
    <w:rsid w:val="00927704"/>
    <w:rsid w:val="00931FE3"/>
    <w:rsid w:val="00934932"/>
    <w:rsid w:val="00935882"/>
    <w:rsid w:val="00935986"/>
    <w:rsid w:val="0093698A"/>
    <w:rsid w:val="00943061"/>
    <w:rsid w:val="0094626B"/>
    <w:rsid w:val="00950056"/>
    <w:rsid w:val="009502C9"/>
    <w:rsid w:val="009509BD"/>
    <w:rsid w:val="00950C2B"/>
    <w:rsid w:val="0096117B"/>
    <w:rsid w:val="009617EE"/>
    <w:rsid w:val="00961F78"/>
    <w:rsid w:val="00962886"/>
    <w:rsid w:val="009727D0"/>
    <w:rsid w:val="009768BB"/>
    <w:rsid w:val="00977A51"/>
    <w:rsid w:val="00980F61"/>
    <w:rsid w:val="00983C92"/>
    <w:rsid w:val="00987312"/>
    <w:rsid w:val="009930AC"/>
    <w:rsid w:val="009A0268"/>
    <w:rsid w:val="009A2A0E"/>
    <w:rsid w:val="009A4428"/>
    <w:rsid w:val="009A5E92"/>
    <w:rsid w:val="009B08D6"/>
    <w:rsid w:val="009B2417"/>
    <w:rsid w:val="009B5D20"/>
    <w:rsid w:val="009C1169"/>
    <w:rsid w:val="009C1AEA"/>
    <w:rsid w:val="009C258E"/>
    <w:rsid w:val="009C6BEF"/>
    <w:rsid w:val="009D0E2F"/>
    <w:rsid w:val="009D1D2E"/>
    <w:rsid w:val="009D1FDA"/>
    <w:rsid w:val="009D325B"/>
    <w:rsid w:val="009D32FC"/>
    <w:rsid w:val="009D4C06"/>
    <w:rsid w:val="009D52D6"/>
    <w:rsid w:val="009D537E"/>
    <w:rsid w:val="009D7C42"/>
    <w:rsid w:val="009D7D38"/>
    <w:rsid w:val="009E0FFB"/>
    <w:rsid w:val="009E16BB"/>
    <w:rsid w:val="009E4FFF"/>
    <w:rsid w:val="009F029F"/>
    <w:rsid w:val="009F1B3E"/>
    <w:rsid w:val="009F67DD"/>
    <w:rsid w:val="00A02CE9"/>
    <w:rsid w:val="00A02D3E"/>
    <w:rsid w:val="00A040A4"/>
    <w:rsid w:val="00A06776"/>
    <w:rsid w:val="00A07D7D"/>
    <w:rsid w:val="00A13582"/>
    <w:rsid w:val="00A206F7"/>
    <w:rsid w:val="00A2363A"/>
    <w:rsid w:val="00A25958"/>
    <w:rsid w:val="00A3251A"/>
    <w:rsid w:val="00A35D76"/>
    <w:rsid w:val="00A37F21"/>
    <w:rsid w:val="00A40963"/>
    <w:rsid w:val="00A40DE5"/>
    <w:rsid w:val="00A41C70"/>
    <w:rsid w:val="00A50CEA"/>
    <w:rsid w:val="00A51E78"/>
    <w:rsid w:val="00A54B8F"/>
    <w:rsid w:val="00A55756"/>
    <w:rsid w:val="00A5660B"/>
    <w:rsid w:val="00A62707"/>
    <w:rsid w:val="00A63E27"/>
    <w:rsid w:val="00A6650D"/>
    <w:rsid w:val="00A67598"/>
    <w:rsid w:val="00A7073E"/>
    <w:rsid w:val="00A7392F"/>
    <w:rsid w:val="00A74927"/>
    <w:rsid w:val="00A76B01"/>
    <w:rsid w:val="00A83484"/>
    <w:rsid w:val="00A9345F"/>
    <w:rsid w:val="00A9546B"/>
    <w:rsid w:val="00A96886"/>
    <w:rsid w:val="00A96F88"/>
    <w:rsid w:val="00A9716A"/>
    <w:rsid w:val="00A9723C"/>
    <w:rsid w:val="00A97B6B"/>
    <w:rsid w:val="00AA0CC2"/>
    <w:rsid w:val="00AA434F"/>
    <w:rsid w:val="00AA534D"/>
    <w:rsid w:val="00AA6785"/>
    <w:rsid w:val="00AA7B8A"/>
    <w:rsid w:val="00AB1AED"/>
    <w:rsid w:val="00AB7A1A"/>
    <w:rsid w:val="00AC5822"/>
    <w:rsid w:val="00AC5AA2"/>
    <w:rsid w:val="00AD2668"/>
    <w:rsid w:val="00AD3282"/>
    <w:rsid w:val="00AE15E5"/>
    <w:rsid w:val="00AE476D"/>
    <w:rsid w:val="00AF033C"/>
    <w:rsid w:val="00AF1A0B"/>
    <w:rsid w:val="00AF25D2"/>
    <w:rsid w:val="00AF56E4"/>
    <w:rsid w:val="00AF5A4A"/>
    <w:rsid w:val="00AF5D6B"/>
    <w:rsid w:val="00AF705E"/>
    <w:rsid w:val="00AF7A86"/>
    <w:rsid w:val="00B026D6"/>
    <w:rsid w:val="00B04A17"/>
    <w:rsid w:val="00B108EE"/>
    <w:rsid w:val="00B15112"/>
    <w:rsid w:val="00B24981"/>
    <w:rsid w:val="00B251F9"/>
    <w:rsid w:val="00B30854"/>
    <w:rsid w:val="00B323EB"/>
    <w:rsid w:val="00B33DB3"/>
    <w:rsid w:val="00B37D70"/>
    <w:rsid w:val="00B408CB"/>
    <w:rsid w:val="00B40907"/>
    <w:rsid w:val="00B4349B"/>
    <w:rsid w:val="00B44AE7"/>
    <w:rsid w:val="00B45D09"/>
    <w:rsid w:val="00B50ED8"/>
    <w:rsid w:val="00B52DE4"/>
    <w:rsid w:val="00B534E3"/>
    <w:rsid w:val="00B54558"/>
    <w:rsid w:val="00B54C19"/>
    <w:rsid w:val="00B56121"/>
    <w:rsid w:val="00B609CD"/>
    <w:rsid w:val="00B659E4"/>
    <w:rsid w:val="00B65D47"/>
    <w:rsid w:val="00B66C23"/>
    <w:rsid w:val="00B67531"/>
    <w:rsid w:val="00B706AB"/>
    <w:rsid w:val="00B72DD1"/>
    <w:rsid w:val="00B7354D"/>
    <w:rsid w:val="00B762D6"/>
    <w:rsid w:val="00B77DA9"/>
    <w:rsid w:val="00B838A7"/>
    <w:rsid w:val="00B83DB3"/>
    <w:rsid w:val="00B83DFB"/>
    <w:rsid w:val="00B84A24"/>
    <w:rsid w:val="00B85EDD"/>
    <w:rsid w:val="00B86433"/>
    <w:rsid w:val="00B91DC6"/>
    <w:rsid w:val="00B92A72"/>
    <w:rsid w:val="00B957A7"/>
    <w:rsid w:val="00BA3DAB"/>
    <w:rsid w:val="00BA4E2C"/>
    <w:rsid w:val="00BA5F37"/>
    <w:rsid w:val="00BA60BB"/>
    <w:rsid w:val="00BA614B"/>
    <w:rsid w:val="00BA798C"/>
    <w:rsid w:val="00BB210A"/>
    <w:rsid w:val="00BB4700"/>
    <w:rsid w:val="00BC187A"/>
    <w:rsid w:val="00BC1C7D"/>
    <w:rsid w:val="00BC1D93"/>
    <w:rsid w:val="00BC319A"/>
    <w:rsid w:val="00BC3390"/>
    <w:rsid w:val="00BC5A0B"/>
    <w:rsid w:val="00BD2325"/>
    <w:rsid w:val="00BD4CA1"/>
    <w:rsid w:val="00BD50A4"/>
    <w:rsid w:val="00BF0396"/>
    <w:rsid w:val="00BF113F"/>
    <w:rsid w:val="00BF31D8"/>
    <w:rsid w:val="00BF3956"/>
    <w:rsid w:val="00BF5DCF"/>
    <w:rsid w:val="00BF6E41"/>
    <w:rsid w:val="00C05E9F"/>
    <w:rsid w:val="00C06CDF"/>
    <w:rsid w:val="00C1017C"/>
    <w:rsid w:val="00C105A0"/>
    <w:rsid w:val="00C1175C"/>
    <w:rsid w:val="00C11A6B"/>
    <w:rsid w:val="00C1239C"/>
    <w:rsid w:val="00C1277A"/>
    <w:rsid w:val="00C137B1"/>
    <w:rsid w:val="00C140B3"/>
    <w:rsid w:val="00C145D2"/>
    <w:rsid w:val="00C17936"/>
    <w:rsid w:val="00C17DA2"/>
    <w:rsid w:val="00C26B95"/>
    <w:rsid w:val="00C31D1C"/>
    <w:rsid w:val="00C32306"/>
    <w:rsid w:val="00C40351"/>
    <w:rsid w:val="00C41A2D"/>
    <w:rsid w:val="00C427B3"/>
    <w:rsid w:val="00C47208"/>
    <w:rsid w:val="00C51C58"/>
    <w:rsid w:val="00C5357C"/>
    <w:rsid w:val="00C5476B"/>
    <w:rsid w:val="00C65768"/>
    <w:rsid w:val="00C6607B"/>
    <w:rsid w:val="00C67FCE"/>
    <w:rsid w:val="00C747DF"/>
    <w:rsid w:val="00C7651F"/>
    <w:rsid w:val="00C879A2"/>
    <w:rsid w:val="00C91004"/>
    <w:rsid w:val="00C95EDC"/>
    <w:rsid w:val="00C9601D"/>
    <w:rsid w:val="00CB1F40"/>
    <w:rsid w:val="00CB29C1"/>
    <w:rsid w:val="00CB2D7B"/>
    <w:rsid w:val="00CB5F8D"/>
    <w:rsid w:val="00CB64D0"/>
    <w:rsid w:val="00CB64EF"/>
    <w:rsid w:val="00CC0A75"/>
    <w:rsid w:val="00CC3176"/>
    <w:rsid w:val="00CC735C"/>
    <w:rsid w:val="00CD0B21"/>
    <w:rsid w:val="00CD26D9"/>
    <w:rsid w:val="00CD6C63"/>
    <w:rsid w:val="00CE0795"/>
    <w:rsid w:val="00CE3228"/>
    <w:rsid w:val="00CE4867"/>
    <w:rsid w:val="00CE637E"/>
    <w:rsid w:val="00CE641D"/>
    <w:rsid w:val="00CF230A"/>
    <w:rsid w:val="00D02DDD"/>
    <w:rsid w:val="00D06994"/>
    <w:rsid w:val="00D152FE"/>
    <w:rsid w:val="00D20A0D"/>
    <w:rsid w:val="00D20C58"/>
    <w:rsid w:val="00D23818"/>
    <w:rsid w:val="00D23A50"/>
    <w:rsid w:val="00D24BBB"/>
    <w:rsid w:val="00D2549D"/>
    <w:rsid w:val="00D258CB"/>
    <w:rsid w:val="00D30334"/>
    <w:rsid w:val="00D303B1"/>
    <w:rsid w:val="00D308EA"/>
    <w:rsid w:val="00D32984"/>
    <w:rsid w:val="00D33F15"/>
    <w:rsid w:val="00D34736"/>
    <w:rsid w:val="00D34C03"/>
    <w:rsid w:val="00D41806"/>
    <w:rsid w:val="00D42BE2"/>
    <w:rsid w:val="00D460BD"/>
    <w:rsid w:val="00D46651"/>
    <w:rsid w:val="00D47E07"/>
    <w:rsid w:val="00D50260"/>
    <w:rsid w:val="00D52B14"/>
    <w:rsid w:val="00D5489A"/>
    <w:rsid w:val="00D564A8"/>
    <w:rsid w:val="00D57F27"/>
    <w:rsid w:val="00D67558"/>
    <w:rsid w:val="00D71579"/>
    <w:rsid w:val="00D72DDF"/>
    <w:rsid w:val="00D73BA8"/>
    <w:rsid w:val="00D74233"/>
    <w:rsid w:val="00D76D8E"/>
    <w:rsid w:val="00D83794"/>
    <w:rsid w:val="00D8673F"/>
    <w:rsid w:val="00D91D21"/>
    <w:rsid w:val="00D92C24"/>
    <w:rsid w:val="00D92E2E"/>
    <w:rsid w:val="00DA2DE8"/>
    <w:rsid w:val="00DA323A"/>
    <w:rsid w:val="00DA3792"/>
    <w:rsid w:val="00DA4E2F"/>
    <w:rsid w:val="00DB04A6"/>
    <w:rsid w:val="00DB0B79"/>
    <w:rsid w:val="00DB44CE"/>
    <w:rsid w:val="00DB5020"/>
    <w:rsid w:val="00DB5731"/>
    <w:rsid w:val="00DB7452"/>
    <w:rsid w:val="00DC68A3"/>
    <w:rsid w:val="00DC7315"/>
    <w:rsid w:val="00DC7807"/>
    <w:rsid w:val="00DC7D59"/>
    <w:rsid w:val="00DC7EE0"/>
    <w:rsid w:val="00DD0079"/>
    <w:rsid w:val="00DD3C75"/>
    <w:rsid w:val="00DD5C9B"/>
    <w:rsid w:val="00DD6079"/>
    <w:rsid w:val="00DE1EAE"/>
    <w:rsid w:val="00DE2C5E"/>
    <w:rsid w:val="00DE4D77"/>
    <w:rsid w:val="00DE5A07"/>
    <w:rsid w:val="00DF13BC"/>
    <w:rsid w:val="00DF7CD5"/>
    <w:rsid w:val="00E014A7"/>
    <w:rsid w:val="00E02C6F"/>
    <w:rsid w:val="00E04D8B"/>
    <w:rsid w:val="00E05902"/>
    <w:rsid w:val="00E05D11"/>
    <w:rsid w:val="00E05EAB"/>
    <w:rsid w:val="00E074C9"/>
    <w:rsid w:val="00E10D97"/>
    <w:rsid w:val="00E13783"/>
    <w:rsid w:val="00E157B8"/>
    <w:rsid w:val="00E20B98"/>
    <w:rsid w:val="00E22BCC"/>
    <w:rsid w:val="00E24476"/>
    <w:rsid w:val="00E27387"/>
    <w:rsid w:val="00E31060"/>
    <w:rsid w:val="00E31952"/>
    <w:rsid w:val="00E35B70"/>
    <w:rsid w:val="00E37337"/>
    <w:rsid w:val="00E41D0A"/>
    <w:rsid w:val="00E4296A"/>
    <w:rsid w:val="00E4416D"/>
    <w:rsid w:val="00E45BFF"/>
    <w:rsid w:val="00E477EA"/>
    <w:rsid w:val="00E47AF2"/>
    <w:rsid w:val="00E503BC"/>
    <w:rsid w:val="00E56902"/>
    <w:rsid w:val="00E57FE5"/>
    <w:rsid w:val="00E60FDA"/>
    <w:rsid w:val="00E62CA7"/>
    <w:rsid w:val="00E630CC"/>
    <w:rsid w:val="00E6482A"/>
    <w:rsid w:val="00E72267"/>
    <w:rsid w:val="00E7432F"/>
    <w:rsid w:val="00E74BCC"/>
    <w:rsid w:val="00E74CF8"/>
    <w:rsid w:val="00E75457"/>
    <w:rsid w:val="00E82780"/>
    <w:rsid w:val="00E833FA"/>
    <w:rsid w:val="00E83C4C"/>
    <w:rsid w:val="00E97B47"/>
    <w:rsid w:val="00EA12F5"/>
    <w:rsid w:val="00EA1482"/>
    <w:rsid w:val="00EA1EF9"/>
    <w:rsid w:val="00EA40EB"/>
    <w:rsid w:val="00EA5784"/>
    <w:rsid w:val="00EA743B"/>
    <w:rsid w:val="00EA7B66"/>
    <w:rsid w:val="00EB7667"/>
    <w:rsid w:val="00EC1F59"/>
    <w:rsid w:val="00EC246A"/>
    <w:rsid w:val="00EC48F2"/>
    <w:rsid w:val="00ED2D3E"/>
    <w:rsid w:val="00ED41D8"/>
    <w:rsid w:val="00ED4C77"/>
    <w:rsid w:val="00ED59AD"/>
    <w:rsid w:val="00ED7B1A"/>
    <w:rsid w:val="00EE00D2"/>
    <w:rsid w:val="00EE2F94"/>
    <w:rsid w:val="00EE3DE0"/>
    <w:rsid w:val="00EE5C16"/>
    <w:rsid w:val="00EE613F"/>
    <w:rsid w:val="00EE625F"/>
    <w:rsid w:val="00EE7968"/>
    <w:rsid w:val="00EF07B6"/>
    <w:rsid w:val="00EF0A38"/>
    <w:rsid w:val="00EF11D1"/>
    <w:rsid w:val="00EF1313"/>
    <w:rsid w:val="00EF1487"/>
    <w:rsid w:val="00F07F22"/>
    <w:rsid w:val="00F111E8"/>
    <w:rsid w:val="00F13C1F"/>
    <w:rsid w:val="00F13CC3"/>
    <w:rsid w:val="00F13FDA"/>
    <w:rsid w:val="00F160BD"/>
    <w:rsid w:val="00F16605"/>
    <w:rsid w:val="00F16CF5"/>
    <w:rsid w:val="00F20BD1"/>
    <w:rsid w:val="00F251CF"/>
    <w:rsid w:val="00F251F5"/>
    <w:rsid w:val="00F25FC0"/>
    <w:rsid w:val="00F2659B"/>
    <w:rsid w:val="00F276F4"/>
    <w:rsid w:val="00F302F0"/>
    <w:rsid w:val="00F31B62"/>
    <w:rsid w:val="00F3262A"/>
    <w:rsid w:val="00F373D1"/>
    <w:rsid w:val="00F4200C"/>
    <w:rsid w:val="00F42754"/>
    <w:rsid w:val="00F4444A"/>
    <w:rsid w:val="00F44CCB"/>
    <w:rsid w:val="00F46EB0"/>
    <w:rsid w:val="00F47FD9"/>
    <w:rsid w:val="00F50DFE"/>
    <w:rsid w:val="00F5263A"/>
    <w:rsid w:val="00F5278F"/>
    <w:rsid w:val="00F53687"/>
    <w:rsid w:val="00F54211"/>
    <w:rsid w:val="00F71B6B"/>
    <w:rsid w:val="00F73E6A"/>
    <w:rsid w:val="00F7447F"/>
    <w:rsid w:val="00F7532E"/>
    <w:rsid w:val="00F7633B"/>
    <w:rsid w:val="00F77147"/>
    <w:rsid w:val="00F805BC"/>
    <w:rsid w:val="00F808C8"/>
    <w:rsid w:val="00F8109D"/>
    <w:rsid w:val="00F83313"/>
    <w:rsid w:val="00F845EE"/>
    <w:rsid w:val="00F84D10"/>
    <w:rsid w:val="00F84F0A"/>
    <w:rsid w:val="00F8581D"/>
    <w:rsid w:val="00F85C8F"/>
    <w:rsid w:val="00F86027"/>
    <w:rsid w:val="00F8687C"/>
    <w:rsid w:val="00F86B10"/>
    <w:rsid w:val="00F872BE"/>
    <w:rsid w:val="00F87546"/>
    <w:rsid w:val="00F91D48"/>
    <w:rsid w:val="00F9219D"/>
    <w:rsid w:val="00F9330D"/>
    <w:rsid w:val="00F947B0"/>
    <w:rsid w:val="00F95B1C"/>
    <w:rsid w:val="00F9641B"/>
    <w:rsid w:val="00F96813"/>
    <w:rsid w:val="00FA2060"/>
    <w:rsid w:val="00FA42EF"/>
    <w:rsid w:val="00FA5799"/>
    <w:rsid w:val="00FA742A"/>
    <w:rsid w:val="00FB0864"/>
    <w:rsid w:val="00FB0CED"/>
    <w:rsid w:val="00FB1140"/>
    <w:rsid w:val="00FB16EA"/>
    <w:rsid w:val="00FB2301"/>
    <w:rsid w:val="00FC1F11"/>
    <w:rsid w:val="00FD12DE"/>
    <w:rsid w:val="00FD144E"/>
    <w:rsid w:val="00FD2C9D"/>
    <w:rsid w:val="00FD2D31"/>
    <w:rsid w:val="00FD465F"/>
    <w:rsid w:val="00FE30AB"/>
    <w:rsid w:val="00FE478D"/>
    <w:rsid w:val="00FE798A"/>
    <w:rsid w:val="00FF2E8E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25D2"/>
    <w:pPr>
      <w:widowControl w:val="0"/>
      <w:suppressAutoHyphens/>
      <w:spacing w:after="120"/>
    </w:pPr>
    <w:rPr>
      <w:rFonts w:eastAsia="Lucida Sans Unicode" w:cs="Times New Roman"/>
      <w:kern w:val="1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AF25D2"/>
    <w:rPr>
      <w:rFonts w:eastAsia="Lucida Sans Unicode" w:cs="Times New Roman"/>
      <w:kern w:val="1"/>
      <w:sz w:val="28"/>
      <w:szCs w:val="24"/>
      <w:lang/>
    </w:rPr>
  </w:style>
  <w:style w:type="paragraph" w:styleId="a5">
    <w:name w:val="Body Text Indent"/>
    <w:basedOn w:val="a"/>
    <w:link w:val="a6"/>
    <w:uiPriority w:val="99"/>
    <w:semiHidden/>
    <w:unhideWhenUsed/>
    <w:rsid w:val="00AF25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2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Атымтай</dc:creator>
  <cp:keywords/>
  <dc:description/>
  <cp:lastModifiedBy>Атымтай</cp:lastModifiedBy>
  <cp:revision>1</cp:revision>
  <dcterms:created xsi:type="dcterms:W3CDTF">2013-03-01T08:01:00Z</dcterms:created>
  <dcterms:modified xsi:type="dcterms:W3CDTF">2013-03-01T08:22:00Z</dcterms:modified>
</cp:coreProperties>
</file>